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8A" w:rsidRP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В ______________________________</w:t>
      </w:r>
    </w:p>
    <w:p w:rsidR="005B138A" w:rsidRP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(наименование суда)</w:t>
      </w:r>
    </w:p>
    <w:p w:rsid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Истец: __________________________</w:t>
      </w:r>
    </w:p>
    <w:p w:rsidR="005B138A" w:rsidRP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(полностью ФИО, адрес)</w:t>
      </w:r>
    </w:p>
    <w:p w:rsid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Ответчик: _______________________</w:t>
      </w:r>
    </w:p>
    <w:p w:rsid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(полностью ФИО, адрес)</w:t>
      </w:r>
    </w:p>
    <w:p w:rsidR="005B138A" w:rsidRPr="005B138A" w:rsidRDefault="005B138A" w:rsidP="005B13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5B138A" w:rsidRDefault="005B138A" w:rsidP="005B13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8A">
        <w:rPr>
          <w:rFonts w:ascii="Times New Roman" w:hAnsi="Times New Roman" w:cs="Times New Roman"/>
          <w:b/>
          <w:sz w:val="28"/>
          <w:szCs w:val="28"/>
        </w:rPr>
        <w:t>об установлении отцовства и взыскании алиментов</w:t>
      </w:r>
    </w:p>
    <w:p w:rsidR="005B138A" w:rsidRPr="005B138A" w:rsidRDefault="005B138A" w:rsidP="005B1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</w: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5B138A" w:rsidRPr="005B138A" w:rsidRDefault="005B138A" w:rsidP="005B13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8A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5B138A" w:rsidRPr="005B138A" w:rsidRDefault="005B138A" w:rsidP="005B13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8A" w:rsidRPr="005B138A" w:rsidRDefault="005B138A" w:rsidP="005B138A">
      <w:pPr>
        <w:pStyle w:val="ConsPlusNonformat"/>
        <w:numPr>
          <w:ilvl w:val="0"/>
          <w:numId w:val="7"/>
        </w:numPr>
        <w:tabs>
          <w:tab w:val="clear" w:pos="0"/>
          <w:tab w:val="num" w:pos="72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5B138A" w:rsidRPr="005B138A" w:rsidRDefault="005B138A" w:rsidP="005B138A">
      <w:pPr>
        <w:pStyle w:val="ConsPlusNonformat"/>
        <w:numPr>
          <w:ilvl w:val="0"/>
          <w:numId w:val="7"/>
        </w:numPr>
        <w:tabs>
          <w:tab w:val="clear" w:pos="0"/>
          <w:tab w:val="num" w:pos="72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5B138A" w:rsidRPr="005B138A" w:rsidRDefault="005B138A" w:rsidP="005B13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B13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Ходатайство:</w:t>
      </w:r>
    </w:p>
    <w:p w:rsidR="005B138A" w:rsidRPr="005B138A" w:rsidRDefault="005B138A" w:rsidP="005B138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8A" w:rsidRPr="005B138A" w:rsidRDefault="005B138A" w:rsidP="005B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>В подтверждение отцовства ответчика прошу вызвать двух свидетелей: _________ (ФИО свидетелей, адрес).</w:t>
      </w:r>
    </w:p>
    <w:p w:rsidR="005B138A" w:rsidRPr="005B138A" w:rsidRDefault="005B138A" w:rsidP="005B138A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pStyle w:val="ad"/>
        <w:widowControl w:val="0"/>
        <w:autoSpaceDE w:val="0"/>
        <w:spacing w:after="0"/>
        <w:jc w:val="both"/>
        <w:rPr>
          <w:sz w:val="28"/>
          <w:szCs w:val="28"/>
        </w:rPr>
      </w:pPr>
      <w:r w:rsidRPr="005B138A">
        <w:rPr>
          <w:rStyle w:val="a9"/>
          <w:color w:val="000000"/>
          <w:sz w:val="28"/>
          <w:szCs w:val="28"/>
        </w:rPr>
        <w:t xml:space="preserve">Перечень прилагаемых к заявлению документов </w:t>
      </w:r>
      <w:r w:rsidRPr="005B138A">
        <w:rPr>
          <w:color w:val="000000"/>
          <w:sz w:val="28"/>
          <w:szCs w:val="28"/>
        </w:rPr>
        <w:t>(копии по числу лиц, участвующих в деле):</w:t>
      </w:r>
    </w:p>
    <w:p w:rsidR="005B138A" w:rsidRPr="005B138A" w:rsidRDefault="005B138A" w:rsidP="005B138A">
      <w:pPr>
        <w:pStyle w:val="ad"/>
        <w:widowControl w:val="0"/>
        <w:autoSpaceDE w:val="0"/>
        <w:spacing w:after="0"/>
        <w:jc w:val="both"/>
        <w:rPr>
          <w:sz w:val="28"/>
          <w:szCs w:val="28"/>
        </w:rPr>
      </w:pPr>
    </w:p>
    <w:p w:rsidR="005B138A" w:rsidRPr="005B138A" w:rsidRDefault="005B138A" w:rsidP="005B138A">
      <w:pPr>
        <w:pStyle w:val="ad"/>
        <w:numPr>
          <w:ilvl w:val="0"/>
          <w:numId w:val="5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5B138A">
        <w:rPr>
          <w:color w:val="000000"/>
          <w:sz w:val="28"/>
          <w:szCs w:val="28"/>
        </w:rPr>
        <w:t>Копия искового заявления</w:t>
      </w:r>
    </w:p>
    <w:p w:rsidR="005B138A" w:rsidRPr="005B138A" w:rsidRDefault="005B138A" w:rsidP="005B138A">
      <w:pPr>
        <w:pStyle w:val="ad"/>
        <w:numPr>
          <w:ilvl w:val="0"/>
          <w:numId w:val="5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5B138A">
        <w:rPr>
          <w:color w:val="000000"/>
          <w:sz w:val="28"/>
          <w:szCs w:val="28"/>
        </w:rPr>
        <w:t>Копия свидетельства о рождении ребенка</w:t>
      </w:r>
    </w:p>
    <w:p w:rsidR="005B138A" w:rsidRPr="005B138A" w:rsidRDefault="005B138A" w:rsidP="005B138A">
      <w:pPr>
        <w:pStyle w:val="ad"/>
        <w:numPr>
          <w:ilvl w:val="0"/>
          <w:numId w:val="5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5B138A">
        <w:rPr>
          <w:color w:val="000000"/>
          <w:sz w:val="28"/>
          <w:szCs w:val="28"/>
        </w:rPr>
        <w:t>Доказательства, устанавливающие совместное проживание и ведение общего хозяйства</w:t>
      </w:r>
    </w:p>
    <w:p w:rsidR="005B138A" w:rsidRPr="005B138A" w:rsidRDefault="005B138A" w:rsidP="005B138A">
      <w:pPr>
        <w:pStyle w:val="ad"/>
        <w:numPr>
          <w:ilvl w:val="0"/>
          <w:numId w:val="5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5B138A">
        <w:rPr>
          <w:color w:val="000000"/>
          <w:sz w:val="28"/>
          <w:szCs w:val="28"/>
        </w:rPr>
        <w:t>Доказательства, подтверждающие признание ответчиком отцовства</w:t>
      </w:r>
    </w:p>
    <w:p w:rsidR="005B138A" w:rsidRPr="005B138A" w:rsidRDefault="005B138A" w:rsidP="005B138A">
      <w:pPr>
        <w:pStyle w:val="ad"/>
        <w:numPr>
          <w:ilvl w:val="0"/>
          <w:numId w:val="5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5B138A">
        <w:rPr>
          <w:color w:val="000000"/>
          <w:sz w:val="28"/>
          <w:szCs w:val="28"/>
        </w:rPr>
        <w:t>Справка о проживании ребенка совместно с истцом</w:t>
      </w:r>
    </w:p>
    <w:p w:rsidR="005B138A" w:rsidRPr="005B138A" w:rsidRDefault="005B138A" w:rsidP="005B138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5B138A" w:rsidRDefault="005B138A" w:rsidP="005B138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8A">
        <w:rPr>
          <w:rFonts w:ascii="Times New Roman" w:hAnsi="Times New Roman" w:cs="Times New Roman"/>
          <w:sz w:val="28"/>
          <w:szCs w:val="28"/>
        </w:rPr>
        <w:t xml:space="preserve">Дата подачи заявления "___"_________ ____ г.    </w:t>
      </w:r>
      <w:r w:rsidRPr="005B138A">
        <w:rPr>
          <w:rFonts w:ascii="Times New Roman" w:hAnsi="Times New Roman" w:cs="Times New Roman"/>
          <w:sz w:val="28"/>
          <w:szCs w:val="28"/>
        </w:rPr>
        <w:tab/>
        <w:t xml:space="preserve">              Подпись истца _______</w:t>
      </w:r>
    </w:p>
    <w:p w:rsidR="00E16A5C" w:rsidRPr="005C3C64" w:rsidRDefault="00E16A5C" w:rsidP="00D13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16A5C" w:rsidRPr="005C3C6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D5" w:rsidRDefault="00BC6FD5" w:rsidP="00DB2959">
      <w:pPr>
        <w:spacing w:after="0" w:line="240" w:lineRule="auto"/>
      </w:pPr>
      <w:r>
        <w:separator/>
      </w:r>
    </w:p>
  </w:endnote>
  <w:endnote w:type="continuationSeparator" w:id="0">
    <w:p w:rsidR="00BC6FD5" w:rsidRDefault="00BC6FD5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D5" w:rsidRDefault="00BC6FD5" w:rsidP="00DB2959">
      <w:pPr>
        <w:spacing w:after="0" w:line="240" w:lineRule="auto"/>
      </w:pPr>
      <w:r>
        <w:separator/>
      </w:r>
    </w:p>
  </w:footnote>
  <w:footnote w:type="continuationSeparator" w:id="0">
    <w:p w:rsidR="00BC6FD5" w:rsidRDefault="00BC6FD5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BA6E65"/>
    <w:multiLevelType w:val="hybridMultilevel"/>
    <w:tmpl w:val="48A2E3AE"/>
    <w:lvl w:ilvl="0" w:tplc="D8421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14B0A"/>
    <w:multiLevelType w:val="hybridMultilevel"/>
    <w:tmpl w:val="32C8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66DAF"/>
    <w:multiLevelType w:val="multilevel"/>
    <w:tmpl w:val="FCB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A770F"/>
    <w:rsid w:val="001D05EC"/>
    <w:rsid w:val="00395D62"/>
    <w:rsid w:val="003D177D"/>
    <w:rsid w:val="00465F56"/>
    <w:rsid w:val="00555932"/>
    <w:rsid w:val="00556D42"/>
    <w:rsid w:val="005B138A"/>
    <w:rsid w:val="005C3C64"/>
    <w:rsid w:val="005F5FC1"/>
    <w:rsid w:val="00606D84"/>
    <w:rsid w:val="00662A38"/>
    <w:rsid w:val="006F5348"/>
    <w:rsid w:val="007A1DCE"/>
    <w:rsid w:val="007B67F5"/>
    <w:rsid w:val="0084119F"/>
    <w:rsid w:val="00853B69"/>
    <w:rsid w:val="0085430C"/>
    <w:rsid w:val="008865D3"/>
    <w:rsid w:val="008A7161"/>
    <w:rsid w:val="008B33FE"/>
    <w:rsid w:val="008C7AA5"/>
    <w:rsid w:val="009A47B5"/>
    <w:rsid w:val="009C0FB7"/>
    <w:rsid w:val="009F3A8D"/>
    <w:rsid w:val="00A91129"/>
    <w:rsid w:val="00B30D41"/>
    <w:rsid w:val="00B33D37"/>
    <w:rsid w:val="00B54BC5"/>
    <w:rsid w:val="00BC0C01"/>
    <w:rsid w:val="00BC6FD5"/>
    <w:rsid w:val="00C91B31"/>
    <w:rsid w:val="00CA518F"/>
    <w:rsid w:val="00CB42BC"/>
    <w:rsid w:val="00D13DAF"/>
    <w:rsid w:val="00D37185"/>
    <w:rsid w:val="00D60077"/>
    <w:rsid w:val="00DB2959"/>
    <w:rsid w:val="00E16A5C"/>
    <w:rsid w:val="00E60321"/>
    <w:rsid w:val="00E94F40"/>
    <w:rsid w:val="00EF3370"/>
    <w:rsid w:val="00F627FC"/>
    <w:rsid w:val="00FA0CC4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62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1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  <w:style w:type="character" w:styleId="a9">
    <w:name w:val="Strong"/>
    <w:basedOn w:val="a0"/>
    <w:qFormat/>
    <w:rsid w:val="00EF3370"/>
    <w:rPr>
      <w:b/>
      <w:bCs/>
    </w:rPr>
  </w:style>
  <w:style w:type="character" w:customStyle="1" w:styleId="apple-converted-space">
    <w:name w:val="apple-converted-space"/>
    <w:basedOn w:val="a0"/>
    <w:rsid w:val="00EF3370"/>
  </w:style>
  <w:style w:type="character" w:styleId="aa">
    <w:name w:val="Emphasis"/>
    <w:basedOn w:val="a0"/>
    <w:uiPriority w:val="20"/>
    <w:qFormat/>
    <w:rsid w:val="00EF3370"/>
    <w:rPr>
      <w:i/>
      <w:iCs/>
    </w:rPr>
  </w:style>
  <w:style w:type="table" w:styleId="ab">
    <w:name w:val="Table Grid"/>
    <w:basedOn w:val="a1"/>
    <w:uiPriority w:val="39"/>
    <w:rsid w:val="007B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67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518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9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62A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ormd">
    <w:name w:val="normd"/>
    <w:basedOn w:val="a"/>
    <w:rsid w:val="0066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66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1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DAF"/>
    <w:rPr>
      <w:rFonts w:ascii="Courier New" w:eastAsia="Times New Roman" w:hAnsi="Courier New" w:cs="Courier New"/>
      <w:sz w:val="20"/>
      <w:szCs w:val="20"/>
      <w:lang w:val="en-US"/>
    </w:rPr>
  </w:style>
  <w:style w:type="paragraph" w:styleId="ad">
    <w:name w:val="Body Text"/>
    <w:basedOn w:val="a"/>
    <w:link w:val="ae"/>
    <w:rsid w:val="005B13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5B13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2018-11-29T13:28:00Z</dcterms:created>
  <dcterms:modified xsi:type="dcterms:W3CDTF">2018-11-29T13:28:00Z</dcterms:modified>
</cp:coreProperties>
</file>